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D7" w:rsidRDefault="00D766D7" w:rsidP="00070EE7">
      <w:pPr>
        <w:jc w:val="center"/>
        <w:rPr>
          <w:b/>
        </w:rPr>
      </w:pPr>
    </w:p>
    <w:p w:rsidR="00070EE7" w:rsidRPr="00D766D7" w:rsidRDefault="00D766D7" w:rsidP="00070EE7">
      <w:pPr>
        <w:jc w:val="center"/>
      </w:pPr>
      <w:r w:rsidRPr="00D766D7">
        <w:rPr>
          <w:b/>
        </w:rPr>
        <w:t xml:space="preserve">Aviso de Suspensão de Licitação </w:t>
      </w:r>
      <w:r w:rsidR="00070EE7" w:rsidRPr="00D766D7">
        <w:rPr>
          <w:b/>
        </w:rPr>
        <w:t>Pregão Eletrônico 01-2022</w:t>
      </w:r>
    </w:p>
    <w:p w:rsidR="00070EE7" w:rsidRPr="00D766D7" w:rsidRDefault="00070EE7" w:rsidP="00070EE7">
      <w:pPr>
        <w:spacing w:before="100" w:beforeAutospacing="1" w:after="100" w:afterAutospacing="1"/>
        <w:ind w:firstLine="1701"/>
        <w:jc w:val="both"/>
      </w:pPr>
    </w:p>
    <w:p w:rsidR="00D766D7" w:rsidRPr="00D766D7" w:rsidRDefault="00D766D7" w:rsidP="00D766D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 w:rsidRPr="00D766D7">
        <w:rPr>
          <w:rFonts w:ascii="Arial" w:hAnsi="Arial" w:cs="Arial"/>
          <w:color w:val="162937"/>
        </w:rPr>
        <w:t xml:space="preserve">Processo n.º </w:t>
      </w:r>
      <w:r w:rsidRPr="00D766D7">
        <w:rPr>
          <w:rFonts w:ascii="Arial" w:hAnsi="Arial" w:cs="Arial"/>
          <w:color w:val="162937"/>
        </w:rPr>
        <w:t>57/2021</w:t>
      </w:r>
    </w:p>
    <w:p w:rsidR="00D766D7" w:rsidRPr="00D766D7" w:rsidRDefault="00D766D7" w:rsidP="00D766D7">
      <w:pPr>
        <w:pStyle w:val="dou-paragraph"/>
        <w:shd w:val="clear" w:color="auto" w:fill="FFFFFF"/>
        <w:spacing w:after="150"/>
        <w:ind w:firstLine="1200"/>
        <w:rPr>
          <w:rFonts w:ascii="Arial" w:hAnsi="Arial" w:cs="Arial"/>
          <w:color w:val="162937"/>
        </w:rPr>
      </w:pPr>
      <w:r w:rsidRPr="00D766D7">
        <w:rPr>
          <w:rFonts w:ascii="Arial" w:hAnsi="Arial" w:cs="Arial"/>
          <w:color w:val="162937"/>
        </w:rPr>
        <w:t xml:space="preserve">Objeto: </w:t>
      </w:r>
      <w:r w:rsidRPr="00D766D7">
        <w:rPr>
          <w:rFonts w:ascii="Arial" w:hAnsi="Arial" w:cs="Arial"/>
          <w:color w:val="162937"/>
        </w:rPr>
        <w:t>contratação dos serviços de engenharia para reforma da sede antiga do CRO/RS, conforme projeto básico (memorial descritivo) contido no Anexo I.</w:t>
      </w:r>
    </w:p>
    <w:p w:rsidR="00D766D7" w:rsidRPr="00D766D7" w:rsidRDefault="00D766D7" w:rsidP="00D766D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 w:rsidRPr="00D766D7">
        <w:rPr>
          <w:rFonts w:ascii="Arial" w:hAnsi="Arial" w:cs="Arial"/>
        </w:rPr>
        <w:t xml:space="preserve">A pregoeira nomeada para o Pregão Eletrônico 01-2022 </w:t>
      </w:r>
      <w:r w:rsidRPr="00D766D7">
        <w:rPr>
          <w:rFonts w:ascii="Arial" w:hAnsi="Arial" w:cs="Arial"/>
          <w:color w:val="162937"/>
        </w:rPr>
        <w:t xml:space="preserve">torna público que decide SUSPENDER o certame referente ao Edital do Pregão Eletrônico nº </w:t>
      </w:r>
      <w:r w:rsidRPr="00D766D7">
        <w:rPr>
          <w:rFonts w:ascii="Arial" w:hAnsi="Arial" w:cs="Arial"/>
          <w:color w:val="162937"/>
        </w:rPr>
        <w:t>001/2022 para revisão e retificação do</w:t>
      </w:r>
      <w:r w:rsidRPr="00D766D7">
        <w:rPr>
          <w:rFonts w:ascii="Arial" w:hAnsi="Arial" w:cs="Arial"/>
          <w:color w:val="162937"/>
        </w:rPr>
        <w:t xml:space="preserve"> Edital</w:t>
      </w:r>
      <w:r w:rsidRPr="00D766D7">
        <w:rPr>
          <w:rFonts w:ascii="Arial" w:hAnsi="Arial" w:cs="Arial"/>
          <w:color w:val="162937"/>
        </w:rPr>
        <w:t>, anexos e Cronograma financeiro</w:t>
      </w:r>
      <w:r>
        <w:rPr>
          <w:rFonts w:ascii="Arial" w:hAnsi="Arial" w:cs="Arial"/>
          <w:color w:val="162937"/>
        </w:rPr>
        <w:t>. Não será possível a retificação nos prazos previstos no Edital, em razão de o Engenheiro responsável estar com covid-19.</w:t>
      </w:r>
      <w:bookmarkStart w:id="0" w:name="_GoBack"/>
      <w:bookmarkEnd w:id="0"/>
      <w:r w:rsidRPr="00D766D7">
        <w:rPr>
          <w:rFonts w:ascii="Arial" w:hAnsi="Arial" w:cs="Arial"/>
          <w:color w:val="162937"/>
        </w:rPr>
        <w:t xml:space="preserve"> A nova data de abertura será divulgada na forma da Lei. Telefone: </w:t>
      </w:r>
      <w:r w:rsidRPr="00D766D7">
        <w:rPr>
          <w:rFonts w:ascii="Arial" w:hAnsi="Arial" w:cs="Arial"/>
          <w:color w:val="162937"/>
        </w:rPr>
        <w:t>51</w:t>
      </w:r>
      <w:r w:rsidRPr="00D766D7">
        <w:rPr>
          <w:rFonts w:ascii="Arial" w:hAnsi="Arial" w:cs="Arial"/>
          <w:color w:val="162937"/>
        </w:rPr>
        <w:t xml:space="preserve"> </w:t>
      </w:r>
      <w:r w:rsidRPr="00D766D7">
        <w:rPr>
          <w:rFonts w:ascii="Arial" w:hAnsi="Arial" w:cs="Arial"/>
          <w:color w:val="162937"/>
        </w:rPr>
        <w:t>3026.1700. Dúvidas pelo e-mail pregoeiro@crors.org.br</w:t>
      </w:r>
    </w:p>
    <w:p w:rsidR="00070EE7" w:rsidRPr="00D766D7" w:rsidRDefault="00070EE7" w:rsidP="00D766D7">
      <w:pPr>
        <w:spacing w:before="100" w:beforeAutospacing="1" w:after="100" w:afterAutospacing="1"/>
        <w:ind w:firstLine="1701"/>
        <w:jc w:val="both"/>
      </w:pPr>
    </w:p>
    <w:p w:rsidR="00070EE7" w:rsidRPr="00D766D7" w:rsidRDefault="00070EE7" w:rsidP="00070EE7">
      <w:pPr>
        <w:spacing w:before="100" w:beforeAutospacing="1" w:after="100" w:afterAutospacing="1"/>
        <w:ind w:firstLine="1701"/>
        <w:jc w:val="both"/>
      </w:pPr>
      <w:proofErr w:type="spellStart"/>
      <w:r w:rsidRPr="00D766D7">
        <w:t>Att</w:t>
      </w:r>
      <w:proofErr w:type="spellEnd"/>
      <w:r w:rsidRPr="00D766D7">
        <w:t>.,</w:t>
      </w:r>
    </w:p>
    <w:p w:rsidR="00070EE7" w:rsidRPr="00D766D7" w:rsidRDefault="00070EE7" w:rsidP="00070EE7">
      <w:pPr>
        <w:ind w:firstLine="1701"/>
        <w:jc w:val="center"/>
      </w:pPr>
      <w:r w:rsidRPr="00D766D7">
        <w:t>Cristiane Almeida</w:t>
      </w:r>
    </w:p>
    <w:p w:rsidR="00070EE7" w:rsidRPr="00D766D7" w:rsidRDefault="00070EE7" w:rsidP="00070EE7">
      <w:pPr>
        <w:ind w:firstLine="1701"/>
        <w:jc w:val="center"/>
      </w:pPr>
      <w:r w:rsidRPr="00D766D7">
        <w:t>Pregoeira</w:t>
      </w:r>
    </w:p>
    <w:p w:rsidR="00FF1633" w:rsidRPr="00D766D7" w:rsidRDefault="00FF1633" w:rsidP="00070EE7"/>
    <w:sectPr w:rsidR="00FF1633" w:rsidRPr="00D766D7" w:rsidSect="007E4CFA">
      <w:headerReference w:type="default" r:id="rId7"/>
      <w:footerReference w:type="default" r:id="rId8"/>
      <w:pgSz w:w="11906" w:h="16838"/>
      <w:pgMar w:top="1134" w:right="1134" w:bottom="1134" w:left="1134" w:header="357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7C" w:rsidRDefault="00B3797C">
      <w:r>
        <w:separator/>
      </w:r>
    </w:p>
  </w:endnote>
  <w:endnote w:type="continuationSeparator" w:id="0">
    <w:p w:rsidR="00B3797C" w:rsidRDefault="00B3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C" w:rsidRDefault="00B3797C">
    <w:pPr>
      <w:pBdr>
        <w:top w:val="single" w:sz="4" w:space="1" w:color="C0C0C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jc w:val="center"/>
    </w:pPr>
    <w:r>
      <w:rPr>
        <w:sz w:val="18"/>
        <w:szCs w:val="18"/>
      </w:rPr>
      <w:t>Rua Vasco da Gama, nº 720 – Telefone (51) 3026-1700 – CEP 90.420/110 – Porto Alegre/RS</w:t>
    </w:r>
  </w:p>
  <w:p w:rsidR="00B3797C" w:rsidRDefault="00B3797C">
    <w:pPr>
      <w:tabs>
        <w:tab w:val="center" w:pos="4252"/>
        <w:tab w:val="right" w:pos="8504"/>
      </w:tabs>
      <w:jc w:val="center"/>
    </w:pPr>
    <w:r>
      <w:rPr>
        <w:sz w:val="18"/>
        <w:szCs w:val="18"/>
      </w:rPr>
      <w:t>Site: www.crors.org.br             E-mail: crors@crors.org.br</w:t>
    </w:r>
  </w:p>
  <w:p w:rsidR="00B3797C" w:rsidRDefault="00B3797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7C" w:rsidRDefault="00B3797C">
      <w:r>
        <w:separator/>
      </w:r>
    </w:p>
  </w:footnote>
  <w:footnote w:type="continuationSeparator" w:id="0">
    <w:p w:rsidR="00B3797C" w:rsidRDefault="00B3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7C" w:rsidRDefault="00B3797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23900" cy="714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31" r="-31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3797C" w:rsidRDefault="00B3797C">
    <w:pPr>
      <w:pStyle w:val="Cabealho"/>
      <w:jc w:val="center"/>
    </w:pPr>
  </w:p>
  <w:p w:rsidR="00B3797C" w:rsidRDefault="00B3797C">
    <w:pPr>
      <w:pStyle w:val="Cabealho"/>
      <w:jc w:val="center"/>
    </w:pPr>
    <w:r>
      <w:rPr>
        <w:rFonts w:ascii="Tahoma" w:hAnsi="Tahoma" w:cs="Tahoma"/>
        <w:b/>
        <w:i/>
      </w:rPr>
      <w:t>Conselho Regional de Odontologia do Rio Grande do Sul</w:t>
    </w:r>
  </w:p>
  <w:p w:rsidR="00B3797C" w:rsidRDefault="00B3797C">
    <w:pPr>
      <w:pStyle w:val="Cabealho"/>
      <w:jc w:val="center"/>
      <w:rPr>
        <w:rFonts w:ascii="Tahoma" w:hAnsi="Tahoma" w:cs="Tahoma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Item"/>
      <w:lvlText w:val="%1."/>
      <w:lvlJc w:val="left"/>
      <w:pPr>
        <w:tabs>
          <w:tab w:val="num" w:pos="3135"/>
        </w:tabs>
        <w:ind w:left="3135" w:hanging="169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sz w:val="23"/>
        <w:szCs w:val="23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Arial" w:hint="default"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Arial" w:hint="default"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Arial" w:hint="default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sz w:val="23"/>
        <w:szCs w:val="23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Arial" w:hint="default"/>
        <w:sz w:val="23"/>
        <w:szCs w:val="23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Aria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 w:hint="default"/>
        <w:sz w:val="23"/>
        <w:szCs w:val="23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b w:val="0"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b w:val="0"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b w:val="0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8"/>
    <w:rsid w:val="00070EE7"/>
    <w:rsid w:val="0007711C"/>
    <w:rsid w:val="000F060F"/>
    <w:rsid w:val="001B6359"/>
    <w:rsid w:val="00200C40"/>
    <w:rsid w:val="003B55F0"/>
    <w:rsid w:val="003D6BCC"/>
    <w:rsid w:val="00464306"/>
    <w:rsid w:val="00506F0E"/>
    <w:rsid w:val="005C1E52"/>
    <w:rsid w:val="005D60EC"/>
    <w:rsid w:val="00626B0D"/>
    <w:rsid w:val="0066031A"/>
    <w:rsid w:val="006A6A27"/>
    <w:rsid w:val="007E4CFA"/>
    <w:rsid w:val="008178C4"/>
    <w:rsid w:val="008D2B98"/>
    <w:rsid w:val="009B7D15"/>
    <w:rsid w:val="00A228AD"/>
    <w:rsid w:val="00A810D8"/>
    <w:rsid w:val="00AC65E0"/>
    <w:rsid w:val="00B017C9"/>
    <w:rsid w:val="00B172BF"/>
    <w:rsid w:val="00B3797C"/>
    <w:rsid w:val="00BB07E8"/>
    <w:rsid w:val="00BB6943"/>
    <w:rsid w:val="00D00925"/>
    <w:rsid w:val="00D766D7"/>
    <w:rsid w:val="00D87068"/>
    <w:rsid w:val="00DC33F2"/>
    <w:rsid w:val="00DD114E"/>
    <w:rsid w:val="00DD60A8"/>
    <w:rsid w:val="00E1620E"/>
    <w:rsid w:val="00EE5EED"/>
    <w:rsid w:val="00EF139E"/>
    <w:rsid w:val="00EF471F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3F3900-582A-4925-971F-39F5BED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FA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E4CFA"/>
    <w:pPr>
      <w:keepNext/>
      <w:numPr>
        <w:numId w:val="1"/>
      </w:numPr>
      <w:ind w:firstLine="1680"/>
      <w:jc w:val="both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qFormat/>
    <w:rsid w:val="007E4C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E4CFA"/>
    <w:pPr>
      <w:keepNext/>
      <w:numPr>
        <w:ilvl w:val="2"/>
        <w:numId w:val="1"/>
      </w:numPr>
      <w:spacing w:before="240" w:after="60"/>
      <w:outlineLvl w:val="2"/>
    </w:pPr>
    <w:rPr>
      <w:rFonts w:eastAsia="Tahom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E4CF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7E4CF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E4CFA"/>
  </w:style>
  <w:style w:type="character" w:customStyle="1" w:styleId="WW8Num1z1">
    <w:name w:val="WW8Num1z1"/>
    <w:rsid w:val="007E4CFA"/>
  </w:style>
  <w:style w:type="character" w:customStyle="1" w:styleId="WW8Num1z2">
    <w:name w:val="WW8Num1z2"/>
    <w:rsid w:val="007E4CFA"/>
  </w:style>
  <w:style w:type="character" w:customStyle="1" w:styleId="WW8Num1z3">
    <w:name w:val="WW8Num1z3"/>
    <w:rsid w:val="007E4CFA"/>
  </w:style>
  <w:style w:type="character" w:customStyle="1" w:styleId="WW8Num1z4">
    <w:name w:val="WW8Num1z4"/>
    <w:rsid w:val="007E4CFA"/>
  </w:style>
  <w:style w:type="character" w:customStyle="1" w:styleId="WW8Num1z5">
    <w:name w:val="WW8Num1z5"/>
    <w:rsid w:val="007E4CFA"/>
  </w:style>
  <w:style w:type="character" w:customStyle="1" w:styleId="WW8Num1z6">
    <w:name w:val="WW8Num1z6"/>
    <w:rsid w:val="007E4CFA"/>
  </w:style>
  <w:style w:type="character" w:customStyle="1" w:styleId="WW8Num1z7">
    <w:name w:val="WW8Num1z7"/>
    <w:rsid w:val="007E4CFA"/>
  </w:style>
  <w:style w:type="character" w:customStyle="1" w:styleId="WW8Num1z8">
    <w:name w:val="WW8Num1z8"/>
    <w:rsid w:val="007E4CFA"/>
  </w:style>
  <w:style w:type="character" w:customStyle="1" w:styleId="WW8Num2z0">
    <w:name w:val="WW8Num2z0"/>
    <w:rsid w:val="007E4CFA"/>
  </w:style>
  <w:style w:type="character" w:customStyle="1" w:styleId="WW8Num3z0">
    <w:name w:val="WW8Num3z0"/>
    <w:rsid w:val="007E4CFA"/>
    <w:rPr>
      <w:rFonts w:cs="Arial" w:hint="default"/>
      <w:sz w:val="23"/>
      <w:szCs w:val="23"/>
    </w:rPr>
  </w:style>
  <w:style w:type="character" w:customStyle="1" w:styleId="WW8Num4z0">
    <w:name w:val="WW8Num4z0"/>
    <w:rsid w:val="007E4CFA"/>
    <w:rPr>
      <w:rFonts w:cs="Arial" w:hint="default"/>
      <w:sz w:val="23"/>
      <w:szCs w:val="23"/>
    </w:rPr>
  </w:style>
  <w:style w:type="character" w:customStyle="1" w:styleId="WW8Num5z0">
    <w:name w:val="WW8Num5z0"/>
    <w:rsid w:val="007E4CFA"/>
    <w:rPr>
      <w:rFonts w:cs="Arial" w:hint="default"/>
      <w:b w:val="0"/>
      <w:sz w:val="23"/>
      <w:szCs w:val="23"/>
    </w:rPr>
  </w:style>
  <w:style w:type="character" w:customStyle="1" w:styleId="WW8Num3z1">
    <w:name w:val="WW8Num3z1"/>
    <w:rsid w:val="007E4CFA"/>
  </w:style>
  <w:style w:type="character" w:customStyle="1" w:styleId="WW8Num3z2">
    <w:name w:val="WW8Num3z2"/>
    <w:rsid w:val="007E4CFA"/>
  </w:style>
  <w:style w:type="character" w:customStyle="1" w:styleId="WW8Num3z3">
    <w:name w:val="WW8Num3z3"/>
    <w:rsid w:val="007E4CFA"/>
  </w:style>
  <w:style w:type="character" w:customStyle="1" w:styleId="WW8Num3z4">
    <w:name w:val="WW8Num3z4"/>
    <w:rsid w:val="007E4CFA"/>
  </w:style>
  <w:style w:type="character" w:customStyle="1" w:styleId="WW8Num3z5">
    <w:name w:val="WW8Num3z5"/>
    <w:rsid w:val="007E4CFA"/>
  </w:style>
  <w:style w:type="character" w:customStyle="1" w:styleId="WW8Num3z6">
    <w:name w:val="WW8Num3z6"/>
    <w:rsid w:val="007E4CFA"/>
  </w:style>
  <w:style w:type="character" w:customStyle="1" w:styleId="WW8Num3z7">
    <w:name w:val="WW8Num3z7"/>
    <w:rsid w:val="007E4CFA"/>
  </w:style>
  <w:style w:type="character" w:customStyle="1" w:styleId="WW8Num3z8">
    <w:name w:val="WW8Num3z8"/>
    <w:rsid w:val="007E4CFA"/>
  </w:style>
  <w:style w:type="character" w:customStyle="1" w:styleId="WW8Num4z1">
    <w:name w:val="WW8Num4z1"/>
    <w:rsid w:val="007E4CFA"/>
  </w:style>
  <w:style w:type="character" w:customStyle="1" w:styleId="WW8Num4z2">
    <w:name w:val="WW8Num4z2"/>
    <w:rsid w:val="007E4CFA"/>
  </w:style>
  <w:style w:type="character" w:customStyle="1" w:styleId="WW8Num4z3">
    <w:name w:val="WW8Num4z3"/>
    <w:rsid w:val="007E4CFA"/>
  </w:style>
  <w:style w:type="character" w:customStyle="1" w:styleId="WW8Num4z4">
    <w:name w:val="WW8Num4z4"/>
    <w:rsid w:val="007E4CFA"/>
  </w:style>
  <w:style w:type="character" w:customStyle="1" w:styleId="WW8Num4z5">
    <w:name w:val="WW8Num4z5"/>
    <w:rsid w:val="007E4CFA"/>
  </w:style>
  <w:style w:type="character" w:customStyle="1" w:styleId="WW8Num4z6">
    <w:name w:val="WW8Num4z6"/>
    <w:rsid w:val="007E4CFA"/>
  </w:style>
  <w:style w:type="character" w:customStyle="1" w:styleId="WW8Num4z7">
    <w:name w:val="WW8Num4z7"/>
    <w:rsid w:val="007E4CFA"/>
  </w:style>
  <w:style w:type="character" w:customStyle="1" w:styleId="WW8Num4z8">
    <w:name w:val="WW8Num4z8"/>
    <w:rsid w:val="007E4CFA"/>
  </w:style>
  <w:style w:type="character" w:customStyle="1" w:styleId="WW8Num6z0">
    <w:name w:val="WW8Num6z0"/>
    <w:rsid w:val="007E4CFA"/>
  </w:style>
  <w:style w:type="character" w:customStyle="1" w:styleId="WW8Num6z1">
    <w:name w:val="WW8Num6z1"/>
    <w:rsid w:val="007E4CFA"/>
  </w:style>
  <w:style w:type="character" w:customStyle="1" w:styleId="WW8Num6z2">
    <w:name w:val="WW8Num6z2"/>
    <w:rsid w:val="007E4CFA"/>
  </w:style>
  <w:style w:type="character" w:customStyle="1" w:styleId="WW8Num6z3">
    <w:name w:val="WW8Num6z3"/>
    <w:rsid w:val="007E4CFA"/>
  </w:style>
  <w:style w:type="character" w:customStyle="1" w:styleId="WW8Num6z4">
    <w:name w:val="WW8Num6z4"/>
    <w:rsid w:val="007E4CFA"/>
  </w:style>
  <w:style w:type="character" w:customStyle="1" w:styleId="WW8Num6z5">
    <w:name w:val="WW8Num6z5"/>
    <w:rsid w:val="007E4CFA"/>
  </w:style>
  <w:style w:type="character" w:customStyle="1" w:styleId="WW8Num6z6">
    <w:name w:val="WW8Num6z6"/>
    <w:rsid w:val="007E4CFA"/>
  </w:style>
  <w:style w:type="character" w:customStyle="1" w:styleId="WW8Num6z7">
    <w:name w:val="WW8Num6z7"/>
    <w:rsid w:val="007E4CFA"/>
  </w:style>
  <w:style w:type="character" w:customStyle="1" w:styleId="WW8Num6z8">
    <w:name w:val="WW8Num6z8"/>
    <w:rsid w:val="007E4CFA"/>
  </w:style>
  <w:style w:type="character" w:customStyle="1" w:styleId="WW8Num7z0">
    <w:name w:val="WW8Num7z0"/>
    <w:rsid w:val="007E4CFA"/>
    <w:rPr>
      <w:rFonts w:hint="default"/>
      <w:b/>
      <w:sz w:val="24"/>
    </w:rPr>
  </w:style>
  <w:style w:type="character" w:customStyle="1" w:styleId="WW8Num7z1">
    <w:name w:val="WW8Num7z1"/>
    <w:rsid w:val="007E4CFA"/>
    <w:rPr>
      <w:rFonts w:hint="default"/>
    </w:rPr>
  </w:style>
  <w:style w:type="character" w:customStyle="1" w:styleId="WW8Num8z0">
    <w:name w:val="WW8Num8z0"/>
    <w:rsid w:val="007E4CFA"/>
    <w:rPr>
      <w:rFonts w:ascii="Wingdings" w:hAnsi="Wingdings" w:cs="Wingdings" w:hint="default"/>
    </w:rPr>
  </w:style>
  <w:style w:type="character" w:customStyle="1" w:styleId="WW8Num9z0">
    <w:name w:val="WW8Num9z0"/>
    <w:rsid w:val="007E4CFA"/>
    <w:rPr>
      <w:rFonts w:hint="default"/>
    </w:rPr>
  </w:style>
  <w:style w:type="character" w:customStyle="1" w:styleId="WW8Num9z1">
    <w:name w:val="WW8Num9z1"/>
    <w:rsid w:val="007E4CFA"/>
    <w:rPr>
      <w:rFonts w:hint="default"/>
      <w:b/>
    </w:rPr>
  </w:style>
  <w:style w:type="character" w:customStyle="1" w:styleId="WW8Num10z0">
    <w:name w:val="WW8Num10z0"/>
    <w:rsid w:val="007E4CFA"/>
  </w:style>
  <w:style w:type="character" w:customStyle="1" w:styleId="WW8Num10z1">
    <w:name w:val="WW8Num10z1"/>
    <w:rsid w:val="007E4CFA"/>
  </w:style>
  <w:style w:type="character" w:customStyle="1" w:styleId="WW8Num10z2">
    <w:name w:val="WW8Num10z2"/>
    <w:rsid w:val="007E4CFA"/>
    <w:rPr>
      <w:b/>
      <w:bCs w:val="0"/>
    </w:rPr>
  </w:style>
  <w:style w:type="character" w:customStyle="1" w:styleId="WW8Num10z3">
    <w:name w:val="WW8Num10z3"/>
    <w:rsid w:val="007E4CFA"/>
  </w:style>
  <w:style w:type="character" w:customStyle="1" w:styleId="WW8Num10z4">
    <w:name w:val="WW8Num10z4"/>
    <w:rsid w:val="007E4CFA"/>
  </w:style>
  <w:style w:type="character" w:customStyle="1" w:styleId="WW8Num10z5">
    <w:name w:val="WW8Num10z5"/>
    <w:rsid w:val="007E4CFA"/>
  </w:style>
  <w:style w:type="character" w:customStyle="1" w:styleId="WW8Num10z6">
    <w:name w:val="WW8Num10z6"/>
    <w:rsid w:val="007E4CFA"/>
  </w:style>
  <w:style w:type="character" w:customStyle="1" w:styleId="WW8Num10z7">
    <w:name w:val="WW8Num10z7"/>
    <w:rsid w:val="007E4CFA"/>
  </w:style>
  <w:style w:type="character" w:customStyle="1" w:styleId="WW8Num10z8">
    <w:name w:val="WW8Num10z8"/>
    <w:rsid w:val="007E4CFA"/>
  </w:style>
  <w:style w:type="character" w:customStyle="1" w:styleId="WW8Num11z0">
    <w:name w:val="WW8Num11z0"/>
    <w:rsid w:val="007E4CFA"/>
    <w:rPr>
      <w:rFonts w:hint="default"/>
    </w:rPr>
  </w:style>
  <w:style w:type="character" w:customStyle="1" w:styleId="WW8Num11z1">
    <w:name w:val="WW8Num11z1"/>
    <w:rsid w:val="007E4CFA"/>
  </w:style>
  <w:style w:type="character" w:customStyle="1" w:styleId="WW8Num11z2">
    <w:name w:val="WW8Num11z2"/>
    <w:rsid w:val="007E4CFA"/>
  </w:style>
  <w:style w:type="character" w:customStyle="1" w:styleId="WW8Num11z3">
    <w:name w:val="WW8Num11z3"/>
    <w:rsid w:val="007E4CFA"/>
  </w:style>
  <w:style w:type="character" w:customStyle="1" w:styleId="WW8Num11z4">
    <w:name w:val="WW8Num11z4"/>
    <w:rsid w:val="007E4CFA"/>
  </w:style>
  <w:style w:type="character" w:customStyle="1" w:styleId="WW8Num11z5">
    <w:name w:val="WW8Num11z5"/>
    <w:rsid w:val="007E4CFA"/>
  </w:style>
  <w:style w:type="character" w:customStyle="1" w:styleId="WW8Num11z6">
    <w:name w:val="WW8Num11z6"/>
    <w:rsid w:val="007E4CFA"/>
  </w:style>
  <w:style w:type="character" w:customStyle="1" w:styleId="WW8Num11z7">
    <w:name w:val="WW8Num11z7"/>
    <w:rsid w:val="007E4CFA"/>
  </w:style>
  <w:style w:type="character" w:customStyle="1" w:styleId="WW8Num11z8">
    <w:name w:val="WW8Num11z8"/>
    <w:rsid w:val="007E4CFA"/>
  </w:style>
  <w:style w:type="character" w:customStyle="1" w:styleId="WW8Num12z0">
    <w:name w:val="WW8Num12z0"/>
    <w:rsid w:val="007E4CFA"/>
    <w:rPr>
      <w:rFonts w:hint="default"/>
    </w:rPr>
  </w:style>
  <w:style w:type="character" w:customStyle="1" w:styleId="WW8Num12z1">
    <w:name w:val="WW8Num12z1"/>
    <w:rsid w:val="007E4CFA"/>
  </w:style>
  <w:style w:type="character" w:customStyle="1" w:styleId="WW8Num12z2">
    <w:name w:val="WW8Num12z2"/>
    <w:rsid w:val="007E4CFA"/>
  </w:style>
  <w:style w:type="character" w:customStyle="1" w:styleId="WW8Num12z3">
    <w:name w:val="WW8Num12z3"/>
    <w:rsid w:val="007E4CFA"/>
  </w:style>
  <w:style w:type="character" w:customStyle="1" w:styleId="WW8Num12z4">
    <w:name w:val="WW8Num12z4"/>
    <w:rsid w:val="007E4CFA"/>
  </w:style>
  <w:style w:type="character" w:customStyle="1" w:styleId="WW8Num12z5">
    <w:name w:val="WW8Num12z5"/>
    <w:rsid w:val="007E4CFA"/>
  </w:style>
  <w:style w:type="character" w:customStyle="1" w:styleId="WW8Num12z6">
    <w:name w:val="WW8Num12z6"/>
    <w:rsid w:val="007E4CFA"/>
  </w:style>
  <w:style w:type="character" w:customStyle="1" w:styleId="WW8Num12z7">
    <w:name w:val="WW8Num12z7"/>
    <w:rsid w:val="007E4CFA"/>
  </w:style>
  <w:style w:type="character" w:customStyle="1" w:styleId="WW8Num12z8">
    <w:name w:val="WW8Num12z8"/>
    <w:rsid w:val="007E4CFA"/>
  </w:style>
  <w:style w:type="character" w:customStyle="1" w:styleId="WW8Num13z0">
    <w:name w:val="WW8Num13z0"/>
    <w:rsid w:val="007E4CFA"/>
    <w:rPr>
      <w:rFonts w:hint="default"/>
    </w:rPr>
  </w:style>
  <w:style w:type="character" w:customStyle="1" w:styleId="WW8Num13z1">
    <w:name w:val="WW8Num13z1"/>
    <w:rsid w:val="007E4CFA"/>
  </w:style>
  <w:style w:type="character" w:customStyle="1" w:styleId="WW8Num13z2">
    <w:name w:val="WW8Num13z2"/>
    <w:rsid w:val="007E4CFA"/>
  </w:style>
  <w:style w:type="character" w:customStyle="1" w:styleId="WW8Num13z3">
    <w:name w:val="WW8Num13z3"/>
    <w:rsid w:val="007E4CFA"/>
  </w:style>
  <w:style w:type="character" w:customStyle="1" w:styleId="WW8Num13z4">
    <w:name w:val="WW8Num13z4"/>
    <w:rsid w:val="007E4CFA"/>
  </w:style>
  <w:style w:type="character" w:customStyle="1" w:styleId="WW8Num13z5">
    <w:name w:val="WW8Num13z5"/>
    <w:rsid w:val="007E4CFA"/>
  </w:style>
  <w:style w:type="character" w:customStyle="1" w:styleId="WW8Num13z6">
    <w:name w:val="WW8Num13z6"/>
    <w:rsid w:val="007E4CFA"/>
  </w:style>
  <w:style w:type="character" w:customStyle="1" w:styleId="WW8Num13z7">
    <w:name w:val="WW8Num13z7"/>
    <w:rsid w:val="007E4CFA"/>
  </w:style>
  <w:style w:type="character" w:customStyle="1" w:styleId="WW8Num13z8">
    <w:name w:val="WW8Num13z8"/>
    <w:rsid w:val="007E4CFA"/>
  </w:style>
  <w:style w:type="character" w:customStyle="1" w:styleId="WW8Num14z0">
    <w:name w:val="WW8Num14z0"/>
    <w:rsid w:val="007E4CFA"/>
    <w:rPr>
      <w:rFonts w:hint="default"/>
    </w:rPr>
  </w:style>
  <w:style w:type="character" w:customStyle="1" w:styleId="WW8Num15z0">
    <w:name w:val="WW8Num15z0"/>
    <w:rsid w:val="007E4CFA"/>
    <w:rPr>
      <w:rFonts w:hint="default"/>
    </w:rPr>
  </w:style>
  <w:style w:type="character" w:customStyle="1" w:styleId="WW8Num15z1">
    <w:name w:val="WW8Num15z1"/>
    <w:rsid w:val="007E4CFA"/>
  </w:style>
  <w:style w:type="character" w:customStyle="1" w:styleId="WW8Num15z2">
    <w:name w:val="WW8Num15z2"/>
    <w:rsid w:val="007E4CFA"/>
  </w:style>
  <w:style w:type="character" w:customStyle="1" w:styleId="WW8Num15z3">
    <w:name w:val="WW8Num15z3"/>
    <w:rsid w:val="007E4CFA"/>
  </w:style>
  <w:style w:type="character" w:customStyle="1" w:styleId="WW8Num15z4">
    <w:name w:val="WW8Num15z4"/>
    <w:rsid w:val="007E4CFA"/>
  </w:style>
  <w:style w:type="character" w:customStyle="1" w:styleId="WW8Num15z5">
    <w:name w:val="WW8Num15z5"/>
    <w:rsid w:val="007E4CFA"/>
  </w:style>
  <w:style w:type="character" w:customStyle="1" w:styleId="WW8Num15z6">
    <w:name w:val="WW8Num15z6"/>
    <w:rsid w:val="007E4CFA"/>
  </w:style>
  <w:style w:type="character" w:customStyle="1" w:styleId="WW8Num15z7">
    <w:name w:val="WW8Num15z7"/>
    <w:rsid w:val="007E4CFA"/>
  </w:style>
  <w:style w:type="character" w:customStyle="1" w:styleId="WW8Num15z8">
    <w:name w:val="WW8Num15z8"/>
    <w:rsid w:val="007E4CFA"/>
  </w:style>
  <w:style w:type="character" w:customStyle="1" w:styleId="WW8Num16z0">
    <w:name w:val="WW8Num16z0"/>
    <w:rsid w:val="007E4CFA"/>
    <w:rPr>
      <w:rFonts w:hint="default"/>
    </w:rPr>
  </w:style>
  <w:style w:type="character" w:customStyle="1" w:styleId="WW8Num16z1">
    <w:name w:val="WW8Num16z1"/>
    <w:rsid w:val="007E4CFA"/>
  </w:style>
  <w:style w:type="character" w:customStyle="1" w:styleId="WW8Num16z2">
    <w:name w:val="WW8Num16z2"/>
    <w:rsid w:val="007E4CFA"/>
  </w:style>
  <w:style w:type="character" w:customStyle="1" w:styleId="WW8Num16z3">
    <w:name w:val="WW8Num16z3"/>
    <w:rsid w:val="007E4CFA"/>
  </w:style>
  <w:style w:type="character" w:customStyle="1" w:styleId="WW8Num16z4">
    <w:name w:val="WW8Num16z4"/>
    <w:rsid w:val="007E4CFA"/>
  </w:style>
  <w:style w:type="character" w:customStyle="1" w:styleId="WW8Num16z5">
    <w:name w:val="WW8Num16z5"/>
    <w:rsid w:val="007E4CFA"/>
  </w:style>
  <w:style w:type="character" w:customStyle="1" w:styleId="WW8Num16z6">
    <w:name w:val="WW8Num16z6"/>
    <w:rsid w:val="007E4CFA"/>
  </w:style>
  <w:style w:type="character" w:customStyle="1" w:styleId="WW8Num16z7">
    <w:name w:val="WW8Num16z7"/>
    <w:rsid w:val="007E4CFA"/>
  </w:style>
  <w:style w:type="character" w:customStyle="1" w:styleId="WW8Num16z8">
    <w:name w:val="WW8Num16z8"/>
    <w:rsid w:val="007E4CFA"/>
  </w:style>
  <w:style w:type="character" w:customStyle="1" w:styleId="WW8Num17z0">
    <w:name w:val="WW8Num17z0"/>
    <w:rsid w:val="007E4CFA"/>
    <w:rPr>
      <w:rFonts w:hint="default"/>
    </w:rPr>
  </w:style>
  <w:style w:type="character" w:customStyle="1" w:styleId="WW8Num17z1">
    <w:name w:val="WW8Num17z1"/>
    <w:rsid w:val="007E4CFA"/>
  </w:style>
  <w:style w:type="character" w:customStyle="1" w:styleId="WW8Num17z2">
    <w:name w:val="WW8Num17z2"/>
    <w:rsid w:val="007E4CFA"/>
  </w:style>
  <w:style w:type="character" w:customStyle="1" w:styleId="WW8Num17z3">
    <w:name w:val="WW8Num17z3"/>
    <w:rsid w:val="007E4CFA"/>
  </w:style>
  <w:style w:type="character" w:customStyle="1" w:styleId="WW8Num17z4">
    <w:name w:val="WW8Num17z4"/>
    <w:rsid w:val="007E4CFA"/>
  </w:style>
  <w:style w:type="character" w:customStyle="1" w:styleId="WW8Num17z5">
    <w:name w:val="WW8Num17z5"/>
    <w:rsid w:val="007E4CFA"/>
  </w:style>
  <w:style w:type="character" w:customStyle="1" w:styleId="WW8Num17z6">
    <w:name w:val="WW8Num17z6"/>
    <w:rsid w:val="007E4CFA"/>
  </w:style>
  <w:style w:type="character" w:customStyle="1" w:styleId="WW8Num17z7">
    <w:name w:val="WW8Num17z7"/>
    <w:rsid w:val="007E4CFA"/>
  </w:style>
  <w:style w:type="character" w:customStyle="1" w:styleId="WW8Num17z8">
    <w:name w:val="WW8Num17z8"/>
    <w:rsid w:val="007E4CFA"/>
  </w:style>
  <w:style w:type="character" w:customStyle="1" w:styleId="WW8Num18z0">
    <w:name w:val="WW8Num18z0"/>
    <w:rsid w:val="007E4CFA"/>
    <w:rPr>
      <w:rFonts w:cs="Arial" w:hint="default"/>
      <w:sz w:val="23"/>
      <w:szCs w:val="23"/>
    </w:rPr>
  </w:style>
  <w:style w:type="character" w:customStyle="1" w:styleId="WW8Num19z0">
    <w:name w:val="WW8Num19z0"/>
    <w:rsid w:val="007E4CFA"/>
    <w:rPr>
      <w:rFonts w:hint="default"/>
      <w:b/>
    </w:rPr>
  </w:style>
  <w:style w:type="character" w:customStyle="1" w:styleId="WW8Num19z2">
    <w:name w:val="WW8Num19z2"/>
    <w:rsid w:val="007E4CFA"/>
    <w:rPr>
      <w:rFonts w:hint="default"/>
      <w:b/>
      <w:sz w:val="24"/>
      <w:szCs w:val="24"/>
    </w:rPr>
  </w:style>
  <w:style w:type="character" w:customStyle="1" w:styleId="WW8Num19z4">
    <w:name w:val="WW8Num19z4"/>
    <w:rsid w:val="007E4CFA"/>
    <w:rPr>
      <w:rFonts w:hint="default"/>
    </w:rPr>
  </w:style>
  <w:style w:type="character" w:customStyle="1" w:styleId="WW8Num20z0">
    <w:name w:val="WW8Num20z0"/>
    <w:rsid w:val="007E4CFA"/>
    <w:rPr>
      <w:rFonts w:hint="default"/>
    </w:rPr>
  </w:style>
  <w:style w:type="character" w:customStyle="1" w:styleId="WW8Num20z1">
    <w:name w:val="WW8Num20z1"/>
    <w:rsid w:val="007E4CFA"/>
  </w:style>
  <w:style w:type="character" w:customStyle="1" w:styleId="WW8Num20z2">
    <w:name w:val="WW8Num20z2"/>
    <w:rsid w:val="007E4CFA"/>
  </w:style>
  <w:style w:type="character" w:customStyle="1" w:styleId="WW8Num20z3">
    <w:name w:val="WW8Num20z3"/>
    <w:rsid w:val="007E4CFA"/>
  </w:style>
  <w:style w:type="character" w:customStyle="1" w:styleId="WW8Num20z4">
    <w:name w:val="WW8Num20z4"/>
    <w:rsid w:val="007E4CFA"/>
  </w:style>
  <w:style w:type="character" w:customStyle="1" w:styleId="WW8Num20z5">
    <w:name w:val="WW8Num20z5"/>
    <w:rsid w:val="007E4CFA"/>
  </w:style>
  <w:style w:type="character" w:customStyle="1" w:styleId="WW8Num20z6">
    <w:name w:val="WW8Num20z6"/>
    <w:rsid w:val="007E4CFA"/>
  </w:style>
  <w:style w:type="character" w:customStyle="1" w:styleId="WW8Num20z7">
    <w:name w:val="WW8Num20z7"/>
    <w:rsid w:val="007E4CFA"/>
  </w:style>
  <w:style w:type="character" w:customStyle="1" w:styleId="WW8Num20z8">
    <w:name w:val="WW8Num20z8"/>
    <w:rsid w:val="007E4CFA"/>
  </w:style>
  <w:style w:type="character" w:customStyle="1" w:styleId="WW8Num21z0">
    <w:name w:val="WW8Num21z0"/>
    <w:rsid w:val="007E4CFA"/>
    <w:rPr>
      <w:rFonts w:hint="default"/>
    </w:rPr>
  </w:style>
  <w:style w:type="character" w:customStyle="1" w:styleId="WW8Num21z1">
    <w:name w:val="WW8Num21z1"/>
    <w:rsid w:val="007E4CFA"/>
  </w:style>
  <w:style w:type="character" w:customStyle="1" w:styleId="WW8Num21z2">
    <w:name w:val="WW8Num21z2"/>
    <w:rsid w:val="007E4CFA"/>
  </w:style>
  <w:style w:type="character" w:customStyle="1" w:styleId="WW8Num21z3">
    <w:name w:val="WW8Num21z3"/>
    <w:rsid w:val="007E4CFA"/>
  </w:style>
  <w:style w:type="character" w:customStyle="1" w:styleId="WW8Num21z4">
    <w:name w:val="WW8Num21z4"/>
    <w:rsid w:val="007E4CFA"/>
  </w:style>
  <w:style w:type="character" w:customStyle="1" w:styleId="WW8Num21z5">
    <w:name w:val="WW8Num21z5"/>
    <w:rsid w:val="007E4CFA"/>
  </w:style>
  <w:style w:type="character" w:customStyle="1" w:styleId="WW8Num21z6">
    <w:name w:val="WW8Num21z6"/>
    <w:rsid w:val="007E4CFA"/>
  </w:style>
  <w:style w:type="character" w:customStyle="1" w:styleId="WW8Num21z7">
    <w:name w:val="WW8Num21z7"/>
    <w:rsid w:val="007E4CFA"/>
  </w:style>
  <w:style w:type="character" w:customStyle="1" w:styleId="WW8Num21z8">
    <w:name w:val="WW8Num21z8"/>
    <w:rsid w:val="007E4CFA"/>
  </w:style>
  <w:style w:type="character" w:customStyle="1" w:styleId="WW8Num22z0">
    <w:name w:val="WW8Num22z0"/>
    <w:rsid w:val="007E4CFA"/>
    <w:rPr>
      <w:rFonts w:hint="default"/>
    </w:rPr>
  </w:style>
  <w:style w:type="character" w:customStyle="1" w:styleId="WW8Num22z1">
    <w:name w:val="WW8Num22z1"/>
    <w:rsid w:val="007E4CFA"/>
  </w:style>
  <w:style w:type="character" w:customStyle="1" w:styleId="WW8Num22z2">
    <w:name w:val="WW8Num22z2"/>
    <w:rsid w:val="007E4CFA"/>
  </w:style>
  <w:style w:type="character" w:customStyle="1" w:styleId="WW8Num22z3">
    <w:name w:val="WW8Num22z3"/>
    <w:rsid w:val="007E4CFA"/>
  </w:style>
  <w:style w:type="character" w:customStyle="1" w:styleId="WW8Num22z4">
    <w:name w:val="WW8Num22z4"/>
    <w:rsid w:val="007E4CFA"/>
  </w:style>
  <w:style w:type="character" w:customStyle="1" w:styleId="WW8Num22z5">
    <w:name w:val="WW8Num22z5"/>
    <w:rsid w:val="007E4CFA"/>
  </w:style>
  <w:style w:type="character" w:customStyle="1" w:styleId="WW8Num22z6">
    <w:name w:val="WW8Num22z6"/>
    <w:rsid w:val="007E4CFA"/>
  </w:style>
  <w:style w:type="character" w:customStyle="1" w:styleId="WW8Num22z7">
    <w:name w:val="WW8Num22z7"/>
    <w:rsid w:val="007E4CFA"/>
  </w:style>
  <w:style w:type="character" w:customStyle="1" w:styleId="WW8Num22z8">
    <w:name w:val="WW8Num22z8"/>
    <w:rsid w:val="007E4CFA"/>
  </w:style>
  <w:style w:type="character" w:customStyle="1" w:styleId="WW8Num23z0">
    <w:name w:val="WW8Num23z0"/>
    <w:rsid w:val="007E4CFA"/>
  </w:style>
  <w:style w:type="character" w:customStyle="1" w:styleId="WW8Num23z1">
    <w:name w:val="WW8Num23z1"/>
    <w:rsid w:val="007E4CFA"/>
  </w:style>
  <w:style w:type="character" w:customStyle="1" w:styleId="WW8Num23z2">
    <w:name w:val="WW8Num23z2"/>
    <w:rsid w:val="007E4CFA"/>
  </w:style>
  <w:style w:type="character" w:customStyle="1" w:styleId="WW8Num23z3">
    <w:name w:val="WW8Num23z3"/>
    <w:rsid w:val="007E4CFA"/>
  </w:style>
  <w:style w:type="character" w:customStyle="1" w:styleId="WW8Num23z4">
    <w:name w:val="WW8Num23z4"/>
    <w:rsid w:val="007E4CFA"/>
  </w:style>
  <w:style w:type="character" w:customStyle="1" w:styleId="WW8Num23z5">
    <w:name w:val="WW8Num23z5"/>
    <w:rsid w:val="007E4CFA"/>
  </w:style>
  <w:style w:type="character" w:customStyle="1" w:styleId="WW8Num23z6">
    <w:name w:val="WW8Num23z6"/>
    <w:rsid w:val="007E4CFA"/>
  </w:style>
  <w:style w:type="character" w:customStyle="1" w:styleId="WW8Num23z7">
    <w:name w:val="WW8Num23z7"/>
    <w:rsid w:val="007E4CFA"/>
  </w:style>
  <w:style w:type="character" w:customStyle="1" w:styleId="WW8Num23z8">
    <w:name w:val="WW8Num23z8"/>
    <w:rsid w:val="007E4CFA"/>
  </w:style>
  <w:style w:type="character" w:customStyle="1" w:styleId="WW8Num24z0">
    <w:name w:val="WW8Num24z0"/>
    <w:rsid w:val="007E4CFA"/>
    <w:rPr>
      <w:rFonts w:hint="default"/>
    </w:rPr>
  </w:style>
  <w:style w:type="character" w:customStyle="1" w:styleId="WW8Num24z1">
    <w:name w:val="WW8Num24z1"/>
    <w:rsid w:val="007E4CFA"/>
  </w:style>
  <w:style w:type="character" w:customStyle="1" w:styleId="WW8Num24z2">
    <w:name w:val="WW8Num24z2"/>
    <w:rsid w:val="007E4CFA"/>
  </w:style>
  <w:style w:type="character" w:customStyle="1" w:styleId="WW8Num24z3">
    <w:name w:val="WW8Num24z3"/>
    <w:rsid w:val="007E4CFA"/>
  </w:style>
  <w:style w:type="character" w:customStyle="1" w:styleId="WW8Num24z4">
    <w:name w:val="WW8Num24z4"/>
    <w:rsid w:val="007E4CFA"/>
  </w:style>
  <w:style w:type="character" w:customStyle="1" w:styleId="WW8Num24z5">
    <w:name w:val="WW8Num24z5"/>
    <w:rsid w:val="007E4CFA"/>
  </w:style>
  <w:style w:type="character" w:customStyle="1" w:styleId="WW8Num24z6">
    <w:name w:val="WW8Num24z6"/>
    <w:rsid w:val="007E4CFA"/>
  </w:style>
  <w:style w:type="character" w:customStyle="1" w:styleId="WW8Num24z7">
    <w:name w:val="WW8Num24z7"/>
    <w:rsid w:val="007E4CFA"/>
  </w:style>
  <w:style w:type="character" w:customStyle="1" w:styleId="WW8Num24z8">
    <w:name w:val="WW8Num24z8"/>
    <w:rsid w:val="007E4CFA"/>
  </w:style>
  <w:style w:type="character" w:customStyle="1" w:styleId="WW8Num25z0">
    <w:name w:val="WW8Num25z0"/>
    <w:rsid w:val="007E4CFA"/>
    <w:rPr>
      <w:b/>
    </w:rPr>
  </w:style>
  <w:style w:type="character" w:customStyle="1" w:styleId="WW8Num25z1">
    <w:name w:val="WW8Num25z1"/>
    <w:rsid w:val="007E4CFA"/>
  </w:style>
  <w:style w:type="character" w:customStyle="1" w:styleId="WW8Num25z2">
    <w:name w:val="WW8Num25z2"/>
    <w:rsid w:val="007E4CFA"/>
  </w:style>
  <w:style w:type="character" w:customStyle="1" w:styleId="WW8Num25z3">
    <w:name w:val="WW8Num25z3"/>
    <w:rsid w:val="007E4CFA"/>
  </w:style>
  <w:style w:type="character" w:customStyle="1" w:styleId="WW8Num25z4">
    <w:name w:val="WW8Num25z4"/>
    <w:rsid w:val="007E4CFA"/>
  </w:style>
  <w:style w:type="character" w:customStyle="1" w:styleId="WW8Num25z5">
    <w:name w:val="WW8Num25z5"/>
    <w:rsid w:val="007E4CFA"/>
  </w:style>
  <w:style w:type="character" w:customStyle="1" w:styleId="WW8Num25z6">
    <w:name w:val="WW8Num25z6"/>
    <w:rsid w:val="007E4CFA"/>
  </w:style>
  <w:style w:type="character" w:customStyle="1" w:styleId="WW8Num25z7">
    <w:name w:val="WW8Num25z7"/>
    <w:rsid w:val="007E4CFA"/>
  </w:style>
  <w:style w:type="character" w:customStyle="1" w:styleId="WW8Num25z8">
    <w:name w:val="WW8Num25z8"/>
    <w:rsid w:val="007E4CFA"/>
  </w:style>
  <w:style w:type="character" w:customStyle="1" w:styleId="WW8Num26z0">
    <w:name w:val="WW8Num26z0"/>
    <w:rsid w:val="007E4CFA"/>
    <w:rPr>
      <w:rFonts w:hint="default"/>
    </w:rPr>
  </w:style>
  <w:style w:type="character" w:customStyle="1" w:styleId="WW8Num27z0">
    <w:name w:val="WW8Num27z0"/>
    <w:rsid w:val="007E4CFA"/>
    <w:rPr>
      <w:rFonts w:cs="Arial" w:hint="default"/>
      <w:sz w:val="23"/>
      <w:szCs w:val="23"/>
    </w:rPr>
  </w:style>
  <w:style w:type="character" w:customStyle="1" w:styleId="WW8Num28z0">
    <w:name w:val="WW8Num28z0"/>
    <w:rsid w:val="007E4CFA"/>
    <w:rPr>
      <w:rFonts w:hint="default"/>
      <w:b/>
    </w:rPr>
  </w:style>
  <w:style w:type="character" w:customStyle="1" w:styleId="WW8Num29z0">
    <w:name w:val="WW8Num29z0"/>
    <w:rsid w:val="007E4CFA"/>
    <w:rPr>
      <w:rFonts w:hint="default"/>
    </w:rPr>
  </w:style>
  <w:style w:type="character" w:customStyle="1" w:styleId="WW8Num29z1">
    <w:name w:val="WW8Num29z1"/>
    <w:rsid w:val="007E4CFA"/>
  </w:style>
  <w:style w:type="character" w:customStyle="1" w:styleId="WW8Num29z2">
    <w:name w:val="WW8Num29z2"/>
    <w:rsid w:val="007E4CFA"/>
  </w:style>
  <w:style w:type="character" w:customStyle="1" w:styleId="WW8Num29z3">
    <w:name w:val="WW8Num29z3"/>
    <w:rsid w:val="007E4CFA"/>
  </w:style>
  <w:style w:type="character" w:customStyle="1" w:styleId="WW8Num29z4">
    <w:name w:val="WW8Num29z4"/>
    <w:rsid w:val="007E4CFA"/>
  </w:style>
  <w:style w:type="character" w:customStyle="1" w:styleId="WW8Num29z5">
    <w:name w:val="WW8Num29z5"/>
    <w:rsid w:val="007E4CFA"/>
  </w:style>
  <w:style w:type="character" w:customStyle="1" w:styleId="WW8Num29z6">
    <w:name w:val="WW8Num29z6"/>
    <w:rsid w:val="007E4CFA"/>
  </w:style>
  <w:style w:type="character" w:customStyle="1" w:styleId="WW8Num29z7">
    <w:name w:val="WW8Num29z7"/>
    <w:rsid w:val="007E4CFA"/>
  </w:style>
  <w:style w:type="character" w:customStyle="1" w:styleId="WW8Num29z8">
    <w:name w:val="WW8Num29z8"/>
    <w:rsid w:val="007E4CFA"/>
  </w:style>
  <w:style w:type="character" w:customStyle="1" w:styleId="WW8Num30z0">
    <w:name w:val="WW8Num30z0"/>
    <w:rsid w:val="007E4CFA"/>
    <w:rPr>
      <w:rFonts w:hint="default"/>
      <w:b/>
    </w:rPr>
  </w:style>
  <w:style w:type="character" w:customStyle="1" w:styleId="WW8Num30z1">
    <w:name w:val="WW8Num30z1"/>
    <w:rsid w:val="007E4CFA"/>
  </w:style>
  <w:style w:type="character" w:customStyle="1" w:styleId="WW8Num30z2">
    <w:name w:val="WW8Num30z2"/>
    <w:rsid w:val="007E4CFA"/>
  </w:style>
  <w:style w:type="character" w:customStyle="1" w:styleId="WW8Num30z3">
    <w:name w:val="WW8Num30z3"/>
    <w:rsid w:val="007E4CFA"/>
  </w:style>
  <w:style w:type="character" w:customStyle="1" w:styleId="WW8Num30z4">
    <w:name w:val="WW8Num30z4"/>
    <w:rsid w:val="007E4CFA"/>
  </w:style>
  <w:style w:type="character" w:customStyle="1" w:styleId="WW8Num30z5">
    <w:name w:val="WW8Num30z5"/>
    <w:rsid w:val="007E4CFA"/>
  </w:style>
  <w:style w:type="character" w:customStyle="1" w:styleId="WW8Num30z6">
    <w:name w:val="WW8Num30z6"/>
    <w:rsid w:val="007E4CFA"/>
  </w:style>
  <w:style w:type="character" w:customStyle="1" w:styleId="WW8Num30z7">
    <w:name w:val="WW8Num30z7"/>
    <w:rsid w:val="007E4CFA"/>
  </w:style>
  <w:style w:type="character" w:customStyle="1" w:styleId="WW8Num30z8">
    <w:name w:val="WW8Num30z8"/>
    <w:rsid w:val="007E4CFA"/>
  </w:style>
  <w:style w:type="character" w:customStyle="1" w:styleId="WW8Num31z0">
    <w:name w:val="WW8Num31z0"/>
    <w:rsid w:val="007E4CFA"/>
  </w:style>
  <w:style w:type="character" w:customStyle="1" w:styleId="WW8Num31z1">
    <w:name w:val="WW8Num31z1"/>
    <w:rsid w:val="007E4CFA"/>
  </w:style>
  <w:style w:type="character" w:customStyle="1" w:styleId="WW8Num31z2">
    <w:name w:val="WW8Num31z2"/>
    <w:rsid w:val="007E4CFA"/>
  </w:style>
  <w:style w:type="character" w:customStyle="1" w:styleId="WW8Num31z3">
    <w:name w:val="WW8Num31z3"/>
    <w:rsid w:val="007E4CFA"/>
  </w:style>
  <w:style w:type="character" w:customStyle="1" w:styleId="WW8Num31z4">
    <w:name w:val="WW8Num31z4"/>
    <w:rsid w:val="007E4CFA"/>
  </w:style>
  <w:style w:type="character" w:customStyle="1" w:styleId="WW8Num31z5">
    <w:name w:val="WW8Num31z5"/>
    <w:rsid w:val="007E4CFA"/>
  </w:style>
  <w:style w:type="character" w:customStyle="1" w:styleId="WW8Num31z6">
    <w:name w:val="WW8Num31z6"/>
    <w:rsid w:val="007E4CFA"/>
  </w:style>
  <w:style w:type="character" w:customStyle="1" w:styleId="WW8Num31z7">
    <w:name w:val="WW8Num31z7"/>
    <w:rsid w:val="007E4CFA"/>
  </w:style>
  <w:style w:type="character" w:customStyle="1" w:styleId="WW8Num31z8">
    <w:name w:val="WW8Num31z8"/>
    <w:rsid w:val="007E4CFA"/>
  </w:style>
  <w:style w:type="character" w:customStyle="1" w:styleId="WW8Num32z0">
    <w:name w:val="WW8Num32z0"/>
    <w:rsid w:val="007E4CFA"/>
    <w:rPr>
      <w:rFonts w:hint="default"/>
    </w:rPr>
  </w:style>
  <w:style w:type="character" w:customStyle="1" w:styleId="WW8Num32z1">
    <w:name w:val="WW8Num32z1"/>
    <w:rsid w:val="007E4CFA"/>
    <w:rPr>
      <w:rFonts w:hint="default"/>
      <w:b/>
    </w:rPr>
  </w:style>
  <w:style w:type="character" w:customStyle="1" w:styleId="WW8Num33z0">
    <w:name w:val="WW8Num33z0"/>
    <w:rsid w:val="007E4CFA"/>
    <w:rPr>
      <w:rFonts w:ascii="Wingdings" w:hAnsi="Wingdings" w:cs="Wingdings" w:hint="default"/>
    </w:rPr>
  </w:style>
  <w:style w:type="character" w:customStyle="1" w:styleId="WW8Num34z0">
    <w:name w:val="WW8Num34z0"/>
    <w:rsid w:val="007E4CFA"/>
    <w:rPr>
      <w:rFonts w:hint="default"/>
      <w:b/>
    </w:rPr>
  </w:style>
  <w:style w:type="character" w:customStyle="1" w:styleId="WW8Num34z1">
    <w:name w:val="WW8Num34z1"/>
    <w:rsid w:val="007E4CFA"/>
    <w:rPr>
      <w:rFonts w:cs="Times New Roman" w:hint="default"/>
      <w:b/>
    </w:rPr>
  </w:style>
  <w:style w:type="character" w:customStyle="1" w:styleId="WW8Num35z0">
    <w:name w:val="WW8Num35z0"/>
    <w:rsid w:val="007E4CFA"/>
    <w:rPr>
      <w:rFonts w:cs="Arial" w:hint="default"/>
      <w:b w:val="0"/>
      <w:sz w:val="23"/>
      <w:szCs w:val="23"/>
    </w:rPr>
  </w:style>
  <w:style w:type="character" w:customStyle="1" w:styleId="WW8Num36z0">
    <w:name w:val="WW8Num36z0"/>
    <w:rsid w:val="007E4CFA"/>
    <w:rPr>
      <w:rFonts w:hint="default"/>
    </w:rPr>
  </w:style>
  <w:style w:type="character" w:customStyle="1" w:styleId="WW8Num37z0">
    <w:name w:val="WW8Num37z0"/>
    <w:rsid w:val="007E4CFA"/>
    <w:rPr>
      <w:rFonts w:hint="default"/>
    </w:rPr>
  </w:style>
  <w:style w:type="character" w:customStyle="1" w:styleId="WW8Num37z1">
    <w:name w:val="WW8Num37z1"/>
    <w:rsid w:val="007E4CFA"/>
  </w:style>
  <w:style w:type="character" w:customStyle="1" w:styleId="WW8Num37z2">
    <w:name w:val="WW8Num37z2"/>
    <w:rsid w:val="007E4CFA"/>
  </w:style>
  <w:style w:type="character" w:customStyle="1" w:styleId="WW8Num37z3">
    <w:name w:val="WW8Num37z3"/>
    <w:rsid w:val="007E4CFA"/>
  </w:style>
  <w:style w:type="character" w:customStyle="1" w:styleId="WW8Num37z4">
    <w:name w:val="WW8Num37z4"/>
    <w:rsid w:val="007E4CFA"/>
  </w:style>
  <w:style w:type="character" w:customStyle="1" w:styleId="WW8Num37z5">
    <w:name w:val="WW8Num37z5"/>
    <w:rsid w:val="007E4CFA"/>
  </w:style>
  <w:style w:type="character" w:customStyle="1" w:styleId="WW8Num37z6">
    <w:name w:val="WW8Num37z6"/>
    <w:rsid w:val="007E4CFA"/>
  </w:style>
  <w:style w:type="character" w:customStyle="1" w:styleId="WW8Num37z7">
    <w:name w:val="WW8Num37z7"/>
    <w:rsid w:val="007E4CFA"/>
  </w:style>
  <w:style w:type="character" w:customStyle="1" w:styleId="WW8Num37z8">
    <w:name w:val="WW8Num37z8"/>
    <w:rsid w:val="007E4CFA"/>
  </w:style>
  <w:style w:type="character" w:customStyle="1" w:styleId="WW8NumSt13z1">
    <w:name w:val="WW8NumSt13z1"/>
    <w:rsid w:val="007E4CFA"/>
  </w:style>
  <w:style w:type="character" w:customStyle="1" w:styleId="WW8NumSt13z2">
    <w:name w:val="WW8NumSt13z2"/>
    <w:rsid w:val="007E4CFA"/>
  </w:style>
  <w:style w:type="character" w:customStyle="1" w:styleId="WW8NumSt13z3">
    <w:name w:val="WW8NumSt13z3"/>
    <w:rsid w:val="007E4CFA"/>
  </w:style>
  <w:style w:type="character" w:customStyle="1" w:styleId="WW8NumSt13z4">
    <w:name w:val="WW8NumSt13z4"/>
    <w:rsid w:val="007E4CFA"/>
  </w:style>
  <w:style w:type="character" w:customStyle="1" w:styleId="WW8NumSt13z5">
    <w:name w:val="WW8NumSt13z5"/>
    <w:rsid w:val="007E4CFA"/>
  </w:style>
  <w:style w:type="character" w:customStyle="1" w:styleId="WW8NumSt13z6">
    <w:name w:val="WW8NumSt13z6"/>
    <w:rsid w:val="007E4CFA"/>
  </w:style>
  <w:style w:type="character" w:customStyle="1" w:styleId="WW8NumSt13z7">
    <w:name w:val="WW8NumSt13z7"/>
    <w:rsid w:val="007E4CFA"/>
  </w:style>
  <w:style w:type="character" w:customStyle="1" w:styleId="WW8NumSt13z8">
    <w:name w:val="WW8NumSt13z8"/>
    <w:rsid w:val="007E4CFA"/>
  </w:style>
  <w:style w:type="character" w:customStyle="1" w:styleId="Fontepargpadro1">
    <w:name w:val="Fonte parág. padrão1"/>
    <w:rsid w:val="007E4CFA"/>
  </w:style>
  <w:style w:type="character" w:customStyle="1" w:styleId="Ttulo1Char">
    <w:name w:val="Título 1 Char"/>
    <w:rsid w:val="007E4CFA"/>
    <w:rPr>
      <w:b/>
      <w:bCs/>
      <w:sz w:val="24"/>
      <w:szCs w:val="24"/>
      <w:lang w:val="pt-BR" w:bidi="ar-SA"/>
    </w:rPr>
  </w:style>
  <w:style w:type="character" w:customStyle="1" w:styleId="Ttulo8Char">
    <w:name w:val="Título 8 Char"/>
    <w:rsid w:val="007E4CFA"/>
    <w:rPr>
      <w:rFonts w:ascii="Calibri" w:hAnsi="Calibri" w:cs="Calibri"/>
      <w:i/>
      <w:iCs/>
      <w:sz w:val="24"/>
      <w:szCs w:val="24"/>
      <w:lang w:val="pt-BR" w:bidi="ar-SA"/>
    </w:rPr>
  </w:style>
  <w:style w:type="character" w:customStyle="1" w:styleId="CabealhoChar">
    <w:name w:val="Cabeçalho Char"/>
    <w:rsid w:val="007E4CFA"/>
    <w:rPr>
      <w:rFonts w:ascii="Arial" w:hAnsi="Arial" w:cs="Arial"/>
      <w:sz w:val="24"/>
      <w:szCs w:val="24"/>
      <w:lang w:val="pt-BR" w:bidi="ar-SA"/>
    </w:rPr>
  </w:style>
  <w:style w:type="character" w:customStyle="1" w:styleId="RecuodecorpodetextoChar">
    <w:name w:val="Recuo de corpo de texto Char"/>
    <w:rsid w:val="007E4CFA"/>
    <w:rPr>
      <w:rFonts w:ascii="Courier New" w:hAnsi="Courier New" w:cs="Courier New"/>
      <w:sz w:val="28"/>
      <w:lang w:val="pt-BR" w:bidi="ar-SA"/>
    </w:rPr>
  </w:style>
  <w:style w:type="character" w:customStyle="1" w:styleId="Recuodecorpodetexto2Char">
    <w:name w:val="Recuo de corpo de texto 2 Char"/>
    <w:rsid w:val="007E4CFA"/>
    <w:rPr>
      <w:rFonts w:ascii="Arial" w:hAnsi="Arial" w:cs="Arial"/>
      <w:sz w:val="24"/>
      <w:szCs w:val="24"/>
      <w:lang w:val="pt-BR" w:bidi="ar-SA"/>
    </w:rPr>
  </w:style>
  <w:style w:type="character" w:customStyle="1" w:styleId="TtuloChar">
    <w:name w:val="Título Char"/>
    <w:rsid w:val="007E4CFA"/>
    <w:rPr>
      <w:rFonts w:ascii="Arial" w:hAnsi="Arial" w:cs="Arial"/>
      <w:b/>
      <w:sz w:val="24"/>
      <w:lang w:val="pt-BR" w:bidi="ar-SA"/>
    </w:rPr>
  </w:style>
  <w:style w:type="character" w:customStyle="1" w:styleId="Corpodetexto2Char">
    <w:name w:val="Corpo de texto 2 Char"/>
    <w:rsid w:val="007E4CFA"/>
    <w:rPr>
      <w:sz w:val="24"/>
      <w:szCs w:val="24"/>
      <w:lang w:val="pt-BR" w:eastAsia="zh-CN" w:bidi="ar-SA"/>
    </w:rPr>
  </w:style>
  <w:style w:type="character" w:customStyle="1" w:styleId="Corpodetexto3Char">
    <w:name w:val="Corpo de texto 3 Char"/>
    <w:rsid w:val="007E4CFA"/>
    <w:rPr>
      <w:rFonts w:ascii="Courier New" w:hAnsi="Courier New" w:cs="Courier New"/>
      <w:sz w:val="16"/>
      <w:szCs w:val="16"/>
      <w:lang w:val="pt-BR" w:bidi="ar-SA"/>
    </w:rPr>
  </w:style>
  <w:style w:type="character" w:customStyle="1" w:styleId="TextodenotaderodapChar">
    <w:name w:val="Texto de nota de rodapé Char"/>
    <w:rsid w:val="007E4CFA"/>
    <w:rPr>
      <w:rFonts w:ascii="Arial" w:hAnsi="Arial" w:cs="Arial"/>
      <w:lang w:val="pt-BR" w:bidi="ar-SA"/>
    </w:rPr>
  </w:style>
  <w:style w:type="character" w:customStyle="1" w:styleId="Caracteresdenotaderodap">
    <w:name w:val="Caracteres de nota de rodapé"/>
    <w:rsid w:val="007E4CFA"/>
    <w:rPr>
      <w:vertAlign w:val="superscript"/>
    </w:rPr>
  </w:style>
  <w:style w:type="character" w:styleId="Hyperlink">
    <w:name w:val="Hyperlink"/>
    <w:rsid w:val="007E4CFA"/>
    <w:rPr>
      <w:color w:val="0000FF"/>
      <w:u w:val="single"/>
    </w:rPr>
  </w:style>
  <w:style w:type="character" w:styleId="Forte">
    <w:name w:val="Strong"/>
    <w:qFormat/>
    <w:rsid w:val="007E4CFA"/>
    <w:rPr>
      <w:b/>
      <w:bCs/>
    </w:rPr>
  </w:style>
  <w:style w:type="character" w:customStyle="1" w:styleId="TextodebaloChar">
    <w:name w:val="Texto de balão Char"/>
    <w:rsid w:val="007E4CF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rsid w:val="007E4CFA"/>
    <w:rPr>
      <w:rFonts w:ascii="Arial" w:eastAsia="Tahoma" w:hAnsi="Arial" w:cs="Arial"/>
      <w:b/>
      <w:bCs/>
      <w:sz w:val="26"/>
      <w:szCs w:val="26"/>
    </w:rPr>
  </w:style>
  <w:style w:type="paragraph" w:customStyle="1" w:styleId="Ttulo10">
    <w:name w:val="Título1"/>
    <w:basedOn w:val="Normal"/>
    <w:next w:val="Subttulo"/>
    <w:rsid w:val="007E4CFA"/>
    <w:pPr>
      <w:jc w:val="center"/>
    </w:pPr>
    <w:rPr>
      <w:b/>
      <w:szCs w:val="20"/>
    </w:rPr>
  </w:style>
  <w:style w:type="paragraph" w:styleId="Corpodetexto">
    <w:name w:val="Body Text"/>
    <w:basedOn w:val="Normal"/>
    <w:rsid w:val="007E4CFA"/>
    <w:pPr>
      <w:spacing w:after="120"/>
    </w:pPr>
  </w:style>
  <w:style w:type="paragraph" w:styleId="Lista">
    <w:name w:val="List"/>
    <w:basedOn w:val="Corpodetexto"/>
    <w:rsid w:val="007E4CFA"/>
  </w:style>
  <w:style w:type="paragraph" w:styleId="Legenda">
    <w:name w:val="caption"/>
    <w:basedOn w:val="Normal"/>
    <w:qFormat/>
    <w:rsid w:val="007E4CF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E4CFA"/>
    <w:pPr>
      <w:suppressLineNumbers/>
    </w:pPr>
  </w:style>
  <w:style w:type="paragraph" w:customStyle="1" w:styleId="CabealhoeRodap">
    <w:name w:val="Cabeçalho e Rodapé"/>
    <w:basedOn w:val="Normal"/>
    <w:rsid w:val="007E4CFA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aliases w:val=" Char,Header Char,Char Char,Char Char Char,Char Char Char Char, Char Char Char,Char"/>
    <w:basedOn w:val="Normal"/>
    <w:rsid w:val="007E4C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4CF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E4CFA"/>
    <w:pPr>
      <w:ind w:left="2127" w:hanging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22">
    <w:name w:val="Recuo de corpo de texto 22"/>
    <w:basedOn w:val="Normal"/>
    <w:rsid w:val="007E4CFA"/>
    <w:pPr>
      <w:spacing w:after="120" w:line="480" w:lineRule="auto"/>
      <w:ind w:left="283"/>
    </w:pPr>
  </w:style>
  <w:style w:type="paragraph" w:styleId="Subttulo">
    <w:name w:val="Subtitle"/>
    <w:basedOn w:val="Normal"/>
    <w:next w:val="Corpodetexto"/>
    <w:qFormat/>
    <w:rsid w:val="007E4CFA"/>
    <w:pPr>
      <w:spacing w:after="60"/>
      <w:jc w:val="center"/>
    </w:pPr>
  </w:style>
  <w:style w:type="paragraph" w:customStyle="1" w:styleId="Corpodetexto21">
    <w:name w:val="Corpo de texto 21"/>
    <w:basedOn w:val="Normal"/>
    <w:rsid w:val="007E4CFA"/>
    <w:pPr>
      <w:jc w:val="both"/>
    </w:pPr>
    <w:rPr>
      <w:sz w:val="26"/>
      <w:szCs w:val="20"/>
    </w:rPr>
  </w:style>
  <w:style w:type="paragraph" w:styleId="PargrafodaLista">
    <w:name w:val="List Paragraph"/>
    <w:basedOn w:val="Normal"/>
    <w:qFormat/>
    <w:rsid w:val="007E4CFA"/>
    <w:pPr>
      <w:ind w:left="720"/>
      <w:contextualSpacing/>
    </w:pPr>
    <w:rPr>
      <w:rFonts w:ascii="Times New Roman" w:hAnsi="Times New Roman" w:cs="Times New Roman"/>
    </w:rPr>
  </w:style>
  <w:style w:type="paragraph" w:customStyle="1" w:styleId="Corpodetexto22">
    <w:name w:val="Corpo de texto 22"/>
    <w:basedOn w:val="Normal"/>
    <w:rsid w:val="007E4CFA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rpodetexto32">
    <w:name w:val="Corpo de texto 32"/>
    <w:basedOn w:val="Normal"/>
    <w:rsid w:val="007E4CFA"/>
    <w:pPr>
      <w:spacing w:after="120"/>
    </w:pPr>
    <w:rPr>
      <w:rFonts w:ascii="Courier New" w:hAnsi="Courier New" w:cs="Courier New"/>
      <w:sz w:val="16"/>
      <w:szCs w:val="16"/>
    </w:rPr>
  </w:style>
  <w:style w:type="paragraph" w:styleId="NormalWeb">
    <w:name w:val="Normal (Web)"/>
    <w:basedOn w:val="Normal"/>
    <w:uiPriority w:val="99"/>
    <w:rsid w:val="007E4CFA"/>
    <w:pPr>
      <w:spacing w:before="100" w:after="100"/>
    </w:pPr>
    <w:rPr>
      <w:rFonts w:ascii="Times New Roman" w:hAnsi="Times New Roman" w:cs="Times New Roman"/>
      <w:szCs w:val="20"/>
    </w:rPr>
  </w:style>
  <w:style w:type="paragraph" w:customStyle="1" w:styleId="Corpodetexto31">
    <w:name w:val="Corpo de texto 31"/>
    <w:basedOn w:val="Normal"/>
    <w:rsid w:val="007E4CFA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150165">
    <w:name w:val="_A150165"/>
    <w:rsid w:val="007E4CFA"/>
    <w:pPr>
      <w:widowControl w:val="0"/>
      <w:suppressAutoHyphens/>
      <w:autoSpaceDE w:val="0"/>
      <w:ind w:firstLine="2016"/>
      <w:jc w:val="both"/>
    </w:pPr>
    <w:rPr>
      <w:color w:val="000000"/>
      <w:sz w:val="24"/>
      <w:szCs w:val="24"/>
      <w:lang w:eastAsia="zh-CN"/>
    </w:rPr>
  </w:style>
  <w:style w:type="paragraph" w:styleId="Textodenotaderodap">
    <w:name w:val="footnote text"/>
    <w:basedOn w:val="Normal"/>
    <w:rsid w:val="007E4CFA"/>
    <w:rPr>
      <w:sz w:val="20"/>
      <w:szCs w:val="20"/>
    </w:rPr>
  </w:style>
  <w:style w:type="paragraph" w:customStyle="1" w:styleId="Recuodecorpodetexto21">
    <w:name w:val="Recuo de corpo de texto 21"/>
    <w:basedOn w:val="Normal"/>
    <w:rsid w:val="007E4CFA"/>
    <w:pPr>
      <w:ind w:left="567" w:hanging="283"/>
      <w:jc w:val="both"/>
    </w:pPr>
    <w:rPr>
      <w:sz w:val="22"/>
      <w:szCs w:val="20"/>
    </w:rPr>
  </w:style>
  <w:style w:type="paragraph" w:customStyle="1" w:styleId="Corpodetexto310">
    <w:name w:val="Corpo de texto 31"/>
    <w:basedOn w:val="Normal"/>
    <w:rsid w:val="007E4CFA"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Item">
    <w:name w:val="Item"/>
    <w:basedOn w:val="Normal"/>
    <w:rsid w:val="007E4CFA"/>
    <w:pPr>
      <w:numPr>
        <w:numId w:val="2"/>
      </w:numPr>
      <w:overflowPunct w:val="0"/>
      <w:autoSpaceDE w:val="0"/>
      <w:spacing w:before="480"/>
    </w:pPr>
    <w:rPr>
      <w:b/>
      <w:szCs w:val="20"/>
    </w:rPr>
  </w:style>
  <w:style w:type="paragraph" w:customStyle="1" w:styleId="WW-NormalWeb">
    <w:name w:val="WW-Normal (Web)"/>
    <w:basedOn w:val="Normal"/>
    <w:rsid w:val="007E4CFA"/>
    <w:pPr>
      <w:spacing w:before="100" w:after="100"/>
    </w:pPr>
    <w:rPr>
      <w:rFonts w:ascii="Times New Roman" w:eastAsia="Calibri" w:hAnsi="Times New Roman" w:cs="Times New Roman"/>
    </w:rPr>
  </w:style>
  <w:style w:type="paragraph" w:customStyle="1" w:styleId="Item11">
    <w:name w:val="Item_1.1"/>
    <w:basedOn w:val="Normal"/>
    <w:rsid w:val="007E4CFA"/>
    <w:pPr>
      <w:widowControl w:val="0"/>
      <w:ind w:left="993" w:hanging="993"/>
    </w:pPr>
    <w:rPr>
      <w:rFonts w:ascii="Courier New" w:eastAsia="Calibri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7E4CFA"/>
    <w:pPr>
      <w:jc w:val="both"/>
    </w:pPr>
    <w:rPr>
      <w:rFonts w:ascii="Times New Roman" w:hAnsi="Times New Roman" w:cs="Times New Roman"/>
      <w:szCs w:val="20"/>
    </w:rPr>
  </w:style>
  <w:style w:type="paragraph" w:styleId="Textodebalo">
    <w:name w:val="Balloon Text"/>
    <w:basedOn w:val="Normal"/>
    <w:rsid w:val="007E4C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4CF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o2">
    <w:name w:val="texto2"/>
    <w:basedOn w:val="Normal"/>
    <w:rsid w:val="007E4CFA"/>
    <w:pPr>
      <w:spacing w:before="280" w:after="280"/>
    </w:pPr>
    <w:rPr>
      <w:rFonts w:ascii="Times New Roman" w:hAnsi="Times New Roman" w:cs="Times New Roman"/>
    </w:rPr>
  </w:style>
  <w:style w:type="paragraph" w:customStyle="1" w:styleId="04partenormativa">
    <w:name w:val="04partenormativa"/>
    <w:basedOn w:val="Normal"/>
    <w:rsid w:val="007E4CFA"/>
    <w:pPr>
      <w:spacing w:before="280" w:after="280"/>
    </w:pPr>
    <w:rPr>
      <w:rFonts w:ascii="Times New Roman" w:hAnsi="Times New Roman" w:cs="Times New Roman"/>
    </w:rPr>
  </w:style>
  <w:style w:type="paragraph" w:customStyle="1" w:styleId="textbody">
    <w:name w:val="textbody"/>
    <w:basedOn w:val="Normal"/>
    <w:rsid w:val="007E4CFA"/>
    <w:pPr>
      <w:spacing w:before="280" w:after="280"/>
    </w:pPr>
    <w:rPr>
      <w:rFonts w:ascii="Times New Roman" w:hAnsi="Times New Roman" w:cs="Times New Roman"/>
    </w:rPr>
  </w:style>
  <w:style w:type="paragraph" w:customStyle="1" w:styleId="Contedodatabela">
    <w:name w:val="Conteúdo da tabela"/>
    <w:basedOn w:val="Normal"/>
    <w:rsid w:val="007E4CFA"/>
    <w:pPr>
      <w:suppressLineNumbers/>
    </w:pPr>
  </w:style>
  <w:style w:type="paragraph" w:customStyle="1" w:styleId="Ttulodetabela">
    <w:name w:val="Título de tabela"/>
    <w:basedOn w:val="Contedodatabela"/>
    <w:rsid w:val="007E4CF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EF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">
    <w:name w:val="identifica"/>
    <w:basedOn w:val="Normal"/>
    <w:rsid w:val="00D766D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dou-paragraph">
    <w:name w:val="dou-paragraph"/>
    <w:basedOn w:val="Normal"/>
    <w:rsid w:val="00D766D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AUTUAÇÃO</vt:lpstr>
    </vt:vector>
  </TitlesOfParts>
  <Company/>
  <LinksUpToDate>false</LinksUpToDate>
  <CharactersWithSpaces>733</CharactersWithSpaces>
  <SharedDoc>false</SharedDoc>
  <HLinks>
    <vt:vector size="60" baseType="variant">
      <vt:variant>
        <vt:i4>852041</vt:i4>
      </vt:variant>
      <vt:variant>
        <vt:i4>27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721018</vt:i4>
      </vt:variant>
      <vt:variant>
        <vt:i4>24</vt:i4>
      </vt:variant>
      <vt:variant>
        <vt:i4>0</vt:i4>
      </vt:variant>
      <vt:variant>
        <vt:i4>5</vt:i4>
      </vt:variant>
      <vt:variant>
        <vt:lpwstr>mailto:pregoeiro@crors.org.br</vt:lpwstr>
      </vt:variant>
      <vt:variant>
        <vt:lpwstr/>
      </vt:variant>
      <vt:variant>
        <vt:i4>3997911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art3§2</vt:lpwstr>
      </vt:variant>
      <vt:variant>
        <vt:i4>7929856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art45</vt:lpwstr>
      </vt:variant>
      <vt:variant>
        <vt:i4>7929856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http://www.planalto.gov.br/ccivil_03/LEIS/LCP/Lcp123.htm</vt:lpwstr>
      </vt:variant>
      <vt:variant>
        <vt:lpwstr>art44</vt:lpwstr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AUTUAÇÃO</dc:title>
  <dc:subject/>
  <dc:creator>Matheus Rodrigues</dc:creator>
  <cp:keywords/>
  <cp:lastModifiedBy>Cristiane Almeida</cp:lastModifiedBy>
  <cp:revision>2</cp:revision>
  <cp:lastPrinted>2022-01-10T13:17:00Z</cp:lastPrinted>
  <dcterms:created xsi:type="dcterms:W3CDTF">2022-01-19T17:21:00Z</dcterms:created>
  <dcterms:modified xsi:type="dcterms:W3CDTF">2022-01-19T17:21:00Z</dcterms:modified>
</cp:coreProperties>
</file>